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2D" w:rsidRDefault="0096182D" w:rsidP="0096182D">
      <w:pPr>
        <w:pStyle w:val="a3"/>
        <w:spacing w:line="240" w:lineRule="auto"/>
        <w:contextualSpacing/>
        <w:jc w:val="righ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Приложение к решению ТИК</w:t>
      </w:r>
    </w:p>
    <w:p w:rsidR="0096182D" w:rsidRDefault="0096182D" w:rsidP="0096182D">
      <w:pPr>
        <w:pStyle w:val="a3"/>
        <w:spacing w:line="240" w:lineRule="auto"/>
        <w:contextualSpacing/>
        <w:jc w:val="righ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>Красногорского района</w:t>
      </w:r>
    </w:p>
    <w:p w:rsidR="0096182D" w:rsidRDefault="0096182D" w:rsidP="0096182D">
      <w:pPr>
        <w:pStyle w:val="a3"/>
        <w:spacing w:line="240" w:lineRule="auto"/>
        <w:contextualSpacing/>
        <w:jc w:val="right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от 02.08.2021 года  №10/36</w:t>
      </w:r>
    </w:p>
    <w:p w:rsidR="0096182D" w:rsidRDefault="0096182D" w:rsidP="0096182D">
      <w:pPr>
        <w:spacing w:line="24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96182D" w:rsidRDefault="0096182D" w:rsidP="0096182D">
      <w:pPr>
        <w:spacing w:line="240" w:lineRule="auto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помещений для проведения встреч зарегистрированных  кандидатов, их доверенных лиц,   на выборах Губернатора Брянской области пригодных  для  проведения  агитационных  публичных мероприятий  в  форме  собрания с  избирателями</w:t>
      </w: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sz w:val="16"/>
          <w:szCs w:val="16"/>
        </w:rPr>
      </w:pP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КРАСНОГОРСКОЕ  ГОРОДСКОЕ  ПОСЕЛЕНИЕ</w:t>
      </w: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96182D" w:rsidRDefault="0096182D" w:rsidP="0096182D">
      <w:pPr>
        <w:pStyle w:val="a3"/>
        <w:numPr>
          <w:ilvl w:val="0"/>
          <w:numId w:val="1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МУК «Красногорский культурно-досуговый информационный центр», </w:t>
      </w:r>
      <w:proofErr w:type="spellStart"/>
      <w:r>
        <w:rPr>
          <w:rFonts w:cs="Times New Roman"/>
          <w:sz w:val="26"/>
          <w:szCs w:val="26"/>
        </w:rPr>
        <w:t>пгт</w:t>
      </w:r>
      <w:proofErr w:type="spellEnd"/>
      <w:r>
        <w:rPr>
          <w:rFonts w:cs="Times New Roman"/>
          <w:sz w:val="26"/>
          <w:szCs w:val="26"/>
        </w:rPr>
        <w:t xml:space="preserve"> Красная Гора, </w:t>
      </w:r>
      <w:proofErr w:type="spellStart"/>
      <w:r>
        <w:rPr>
          <w:rFonts w:cs="Times New Roman"/>
          <w:sz w:val="26"/>
          <w:szCs w:val="26"/>
        </w:rPr>
        <w:t>ул</w:t>
      </w:r>
      <w:proofErr w:type="gramStart"/>
      <w:r>
        <w:rPr>
          <w:rFonts w:cs="Times New Roman"/>
          <w:sz w:val="26"/>
          <w:szCs w:val="26"/>
        </w:rPr>
        <w:t>.Б</w:t>
      </w:r>
      <w:proofErr w:type="gramEnd"/>
      <w:r>
        <w:rPr>
          <w:rFonts w:cs="Times New Roman"/>
          <w:sz w:val="26"/>
          <w:szCs w:val="26"/>
        </w:rPr>
        <w:t>уйневича</w:t>
      </w:r>
      <w:proofErr w:type="spellEnd"/>
      <w:r>
        <w:rPr>
          <w:rFonts w:cs="Times New Roman"/>
          <w:sz w:val="26"/>
          <w:szCs w:val="26"/>
        </w:rPr>
        <w:t>, 14</w:t>
      </w:r>
    </w:p>
    <w:p w:rsidR="0096182D" w:rsidRDefault="0096182D" w:rsidP="0096182D">
      <w:pPr>
        <w:pStyle w:val="a3"/>
        <w:numPr>
          <w:ilvl w:val="0"/>
          <w:numId w:val="1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</w:t>
      </w:r>
      <w:proofErr w:type="spellStart"/>
      <w:r>
        <w:rPr>
          <w:rFonts w:cs="Times New Roman"/>
          <w:sz w:val="26"/>
          <w:szCs w:val="26"/>
        </w:rPr>
        <w:t>ФАПа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.Б</w:t>
      </w:r>
      <w:proofErr w:type="gramEnd"/>
      <w:r>
        <w:rPr>
          <w:rFonts w:cs="Times New Roman"/>
          <w:sz w:val="26"/>
          <w:szCs w:val="26"/>
        </w:rPr>
        <w:t>атуровка</w:t>
      </w:r>
      <w:proofErr w:type="spellEnd"/>
      <w:r>
        <w:rPr>
          <w:rFonts w:cs="Times New Roman"/>
          <w:sz w:val="26"/>
          <w:szCs w:val="26"/>
        </w:rPr>
        <w:t>, ул.Садовая, 6</w:t>
      </w:r>
    </w:p>
    <w:p w:rsidR="0096182D" w:rsidRDefault="0096182D" w:rsidP="0096182D">
      <w:pPr>
        <w:pStyle w:val="a3"/>
        <w:numPr>
          <w:ilvl w:val="0"/>
          <w:numId w:val="1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</w:t>
      </w:r>
      <w:proofErr w:type="spellStart"/>
      <w:r>
        <w:rPr>
          <w:rFonts w:cs="Times New Roman"/>
          <w:sz w:val="26"/>
          <w:szCs w:val="26"/>
        </w:rPr>
        <w:t>ФАПа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.Д</w:t>
      </w:r>
      <w:proofErr w:type="gramEnd"/>
      <w:r>
        <w:rPr>
          <w:rFonts w:cs="Times New Roman"/>
          <w:sz w:val="26"/>
          <w:szCs w:val="26"/>
        </w:rPr>
        <w:t>убенец</w:t>
      </w:r>
      <w:proofErr w:type="spellEnd"/>
      <w:r>
        <w:rPr>
          <w:rFonts w:cs="Times New Roman"/>
          <w:sz w:val="26"/>
          <w:szCs w:val="26"/>
        </w:rPr>
        <w:t>, ул.Центральная, 31</w:t>
      </w:r>
    </w:p>
    <w:p w:rsidR="0096182D" w:rsidRDefault="0096182D" w:rsidP="0096182D">
      <w:pPr>
        <w:pStyle w:val="a3"/>
        <w:numPr>
          <w:ilvl w:val="0"/>
          <w:numId w:val="1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Административное здание администрации Красногорского района, д</w:t>
      </w:r>
      <w:proofErr w:type="gramStart"/>
      <w:r>
        <w:rPr>
          <w:rFonts w:cs="Times New Roman"/>
          <w:sz w:val="26"/>
          <w:szCs w:val="26"/>
        </w:rPr>
        <w:t>.С</w:t>
      </w:r>
      <w:proofErr w:type="gramEnd"/>
      <w:r>
        <w:rPr>
          <w:rFonts w:cs="Times New Roman"/>
          <w:sz w:val="26"/>
          <w:szCs w:val="26"/>
        </w:rPr>
        <w:t>елец, ул.Совхозная, 16</w:t>
      </w: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26"/>
          <w:szCs w:val="26"/>
        </w:rPr>
      </w:pP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КОЛЮДОВСКОЕ  СЕЛЬСКОЕ  ПОСЕЛЕНИЕ</w:t>
      </w: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  <w:lang w:val="en-US"/>
        </w:rPr>
      </w:pPr>
    </w:p>
    <w:p w:rsidR="0096182D" w:rsidRDefault="0096182D" w:rsidP="0096182D">
      <w:pPr>
        <w:pStyle w:val="a3"/>
        <w:numPr>
          <w:ilvl w:val="0"/>
          <w:numId w:val="2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Помещение  МБУК «</w:t>
      </w:r>
      <w:proofErr w:type="spellStart"/>
      <w:r>
        <w:rPr>
          <w:rFonts w:cs="Times New Roman"/>
          <w:sz w:val="26"/>
          <w:szCs w:val="26"/>
        </w:rPr>
        <w:t>Колюдовский</w:t>
      </w:r>
      <w:proofErr w:type="spellEnd"/>
      <w:r>
        <w:rPr>
          <w:rFonts w:cs="Times New Roman"/>
          <w:sz w:val="26"/>
          <w:szCs w:val="26"/>
        </w:rPr>
        <w:t xml:space="preserve">  культурно-информационный центр», </w:t>
      </w:r>
      <w:proofErr w:type="spellStart"/>
      <w:r>
        <w:rPr>
          <w:rFonts w:cs="Times New Roman"/>
          <w:sz w:val="26"/>
          <w:szCs w:val="26"/>
        </w:rPr>
        <w:t>с</w:t>
      </w:r>
      <w:proofErr w:type="gramStart"/>
      <w:r>
        <w:rPr>
          <w:rFonts w:cs="Times New Roman"/>
          <w:sz w:val="26"/>
          <w:szCs w:val="26"/>
        </w:rPr>
        <w:t>.К</w:t>
      </w:r>
      <w:proofErr w:type="gramEnd"/>
      <w:r>
        <w:rPr>
          <w:rFonts w:cs="Times New Roman"/>
          <w:sz w:val="26"/>
          <w:szCs w:val="26"/>
        </w:rPr>
        <w:t>олюды</w:t>
      </w:r>
      <w:proofErr w:type="spellEnd"/>
      <w:r>
        <w:rPr>
          <w:rFonts w:cs="Times New Roman"/>
          <w:sz w:val="26"/>
          <w:szCs w:val="26"/>
        </w:rPr>
        <w:t>, ул.Центральная, 7</w:t>
      </w:r>
    </w:p>
    <w:p w:rsidR="0096182D" w:rsidRDefault="0096182D" w:rsidP="0096182D">
      <w:pPr>
        <w:pStyle w:val="a3"/>
        <w:numPr>
          <w:ilvl w:val="0"/>
          <w:numId w:val="2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Центр с. </w:t>
      </w:r>
      <w:proofErr w:type="spellStart"/>
      <w:r>
        <w:rPr>
          <w:rFonts w:cs="Times New Roman"/>
          <w:sz w:val="26"/>
          <w:szCs w:val="26"/>
        </w:rPr>
        <w:t>Колюды</w:t>
      </w:r>
      <w:proofErr w:type="spellEnd"/>
      <w:r>
        <w:rPr>
          <w:rFonts w:cs="Times New Roman"/>
          <w:sz w:val="26"/>
          <w:szCs w:val="26"/>
        </w:rPr>
        <w:t xml:space="preserve"> (около магазина).</w:t>
      </w:r>
    </w:p>
    <w:p w:rsidR="0096182D" w:rsidRDefault="0096182D" w:rsidP="0096182D">
      <w:pPr>
        <w:pStyle w:val="a3"/>
        <w:numPr>
          <w:ilvl w:val="0"/>
          <w:numId w:val="2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 </w:t>
      </w:r>
      <w:proofErr w:type="spellStart"/>
      <w:r>
        <w:rPr>
          <w:rFonts w:cs="Times New Roman"/>
          <w:sz w:val="26"/>
          <w:szCs w:val="26"/>
        </w:rPr>
        <w:t>Кургановского</w:t>
      </w:r>
      <w:proofErr w:type="spellEnd"/>
      <w:r>
        <w:rPr>
          <w:rFonts w:cs="Times New Roman"/>
          <w:sz w:val="26"/>
          <w:szCs w:val="26"/>
        </w:rPr>
        <w:t xml:space="preserve">  дома  культуры,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.К</w:t>
      </w:r>
      <w:proofErr w:type="gramEnd"/>
      <w:r>
        <w:rPr>
          <w:rFonts w:cs="Times New Roman"/>
          <w:sz w:val="26"/>
          <w:szCs w:val="26"/>
        </w:rPr>
        <w:t>ургановка</w:t>
      </w:r>
      <w:proofErr w:type="spellEnd"/>
      <w:r>
        <w:rPr>
          <w:rFonts w:cs="Times New Roman"/>
          <w:sz w:val="26"/>
          <w:szCs w:val="26"/>
        </w:rPr>
        <w:t>, ул.Центральная, 42-а</w:t>
      </w:r>
    </w:p>
    <w:p w:rsidR="0096182D" w:rsidRDefault="0096182D" w:rsidP="0096182D">
      <w:pPr>
        <w:pStyle w:val="a3"/>
        <w:numPr>
          <w:ilvl w:val="0"/>
          <w:numId w:val="2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Центр д. </w:t>
      </w:r>
      <w:proofErr w:type="spellStart"/>
      <w:r>
        <w:rPr>
          <w:rFonts w:cs="Times New Roman"/>
          <w:sz w:val="26"/>
          <w:szCs w:val="26"/>
        </w:rPr>
        <w:t>Кургановка</w:t>
      </w:r>
      <w:proofErr w:type="spellEnd"/>
      <w:r>
        <w:rPr>
          <w:rFonts w:cs="Times New Roman"/>
          <w:sz w:val="26"/>
          <w:szCs w:val="26"/>
        </w:rPr>
        <w:t xml:space="preserve"> (около магазина).</w:t>
      </w:r>
    </w:p>
    <w:p w:rsidR="0096182D" w:rsidRDefault="0096182D" w:rsidP="0096182D">
      <w:pPr>
        <w:pStyle w:val="a3"/>
        <w:numPr>
          <w:ilvl w:val="0"/>
          <w:numId w:val="2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Центр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.Ф</w:t>
      </w:r>
      <w:proofErr w:type="gramEnd"/>
      <w:r>
        <w:rPr>
          <w:rFonts w:cs="Times New Roman"/>
          <w:sz w:val="26"/>
          <w:szCs w:val="26"/>
        </w:rPr>
        <w:t>ошное</w:t>
      </w:r>
      <w:proofErr w:type="spellEnd"/>
      <w:r>
        <w:rPr>
          <w:rFonts w:cs="Times New Roman"/>
          <w:sz w:val="26"/>
          <w:szCs w:val="26"/>
        </w:rPr>
        <w:t xml:space="preserve"> (около магазина).</w:t>
      </w:r>
    </w:p>
    <w:p w:rsidR="0096182D" w:rsidRDefault="0096182D" w:rsidP="0096182D">
      <w:pPr>
        <w:pStyle w:val="a3"/>
        <w:spacing w:line="240" w:lineRule="auto"/>
        <w:ind w:left="360"/>
        <w:contextualSpacing/>
        <w:rPr>
          <w:rFonts w:cs="Times New Roman"/>
          <w:sz w:val="26"/>
          <w:szCs w:val="26"/>
        </w:rPr>
      </w:pP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ЛОТАКОВСКОЕ СЕЛЬСКОЕ ПОСЕЛЕНИЕ</w:t>
      </w: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96182D" w:rsidRDefault="0096182D" w:rsidP="0096182D">
      <w:pPr>
        <w:pStyle w:val="a3"/>
        <w:numPr>
          <w:ilvl w:val="0"/>
          <w:numId w:val="3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</w:t>
      </w:r>
      <w:proofErr w:type="spellStart"/>
      <w:r>
        <w:rPr>
          <w:rFonts w:cs="Times New Roman"/>
          <w:sz w:val="26"/>
          <w:szCs w:val="26"/>
        </w:rPr>
        <w:t>Лотаковского</w:t>
      </w:r>
      <w:proofErr w:type="spellEnd"/>
      <w:r>
        <w:rPr>
          <w:rFonts w:cs="Times New Roman"/>
          <w:sz w:val="26"/>
          <w:szCs w:val="26"/>
        </w:rPr>
        <w:t xml:space="preserve"> Дома культуры, </w:t>
      </w:r>
      <w:proofErr w:type="spellStart"/>
      <w:r>
        <w:rPr>
          <w:rFonts w:cs="Times New Roman"/>
          <w:sz w:val="26"/>
          <w:szCs w:val="26"/>
        </w:rPr>
        <w:t>с</w:t>
      </w:r>
      <w:proofErr w:type="gramStart"/>
      <w:r>
        <w:rPr>
          <w:rFonts w:cs="Times New Roman"/>
          <w:sz w:val="26"/>
          <w:szCs w:val="26"/>
        </w:rPr>
        <w:t>.Л</w:t>
      </w:r>
      <w:proofErr w:type="gramEnd"/>
      <w:r>
        <w:rPr>
          <w:rFonts w:cs="Times New Roman"/>
          <w:sz w:val="26"/>
          <w:szCs w:val="26"/>
        </w:rPr>
        <w:t>отаки</w:t>
      </w:r>
      <w:proofErr w:type="spellEnd"/>
      <w:r>
        <w:rPr>
          <w:rFonts w:cs="Times New Roman"/>
          <w:sz w:val="26"/>
          <w:szCs w:val="26"/>
        </w:rPr>
        <w:t>, ул.Садовая, д.6</w:t>
      </w:r>
    </w:p>
    <w:p w:rsidR="0096182D" w:rsidRDefault="0096182D" w:rsidP="0096182D">
      <w:pPr>
        <w:pStyle w:val="a3"/>
        <w:numPr>
          <w:ilvl w:val="0"/>
          <w:numId w:val="3"/>
        </w:numPr>
        <w:spacing w:line="240" w:lineRule="auto"/>
        <w:contextualSpacing/>
        <w:rPr>
          <w:rFonts w:cs="Times New Roman"/>
          <w:b/>
          <w:bCs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</w:t>
      </w:r>
      <w:proofErr w:type="spellStart"/>
      <w:r>
        <w:rPr>
          <w:rFonts w:cs="Times New Roman"/>
          <w:sz w:val="26"/>
          <w:szCs w:val="26"/>
        </w:rPr>
        <w:t>Ларневского</w:t>
      </w:r>
      <w:proofErr w:type="spellEnd"/>
      <w:r>
        <w:rPr>
          <w:rFonts w:cs="Times New Roman"/>
          <w:sz w:val="26"/>
          <w:szCs w:val="26"/>
        </w:rPr>
        <w:t xml:space="preserve"> сельского Дома культуры, </w:t>
      </w:r>
      <w:proofErr w:type="gramStart"/>
      <w:r>
        <w:rPr>
          <w:rFonts w:cs="Times New Roman"/>
          <w:sz w:val="26"/>
          <w:szCs w:val="26"/>
        </w:rPr>
        <w:t>Центральная</w:t>
      </w:r>
      <w:proofErr w:type="gramEnd"/>
      <w:r>
        <w:rPr>
          <w:rFonts w:cs="Times New Roman"/>
          <w:sz w:val="26"/>
          <w:szCs w:val="26"/>
        </w:rPr>
        <w:t>, д.24</w:t>
      </w: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26"/>
          <w:szCs w:val="26"/>
        </w:rPr>
      </w:pP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ЛЮБОВШАНСКОЕ  СЕЛЬСКОЕ  ПОСЕЛЕНИЕ</w:t>
      </w:r>
    </w:p>
    <w:p w:rsidR="0096182D" w:rsidRDefault="0096182D" w:rsidP="0096182D">
      <w:pPr>
        <w:pStyle w:val="a3"/>
        <w:spacing w:line="240" w:lineRule="auto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96182D" w:rsidRDefault="0096182D" w:rsidP="0096182D">
      <w:pPr>
        <w:pStyle w:val="a3"/>
        <w:numPr>
          <w:ilvl w:val="0"/>
          <w:numId w:val="4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 </w:t>
      </w:r>
      <w:proofErr w:type="spellStart"/>
      <w:r>
        <w:rPr>
          <w:rFonts w:cs="Times New Roman"/>
          <w:sz w:val="26"/>
          <w:szCs w:val="26"/>
        </w:rPr>
        <w:t>Любовшанского</w:t>
      </w:r>
      <w:proofErr w:type="spellEnd"/>
      <w:r>
        <w:rPr>
          <w:rFonts w:cs="Times New Roman"/>
          <w:sz w:val="26"/>
          <w:szCs w:val="26"/>
        </w:rPr>
        <w:t xml:space="preserve"> сельского Дома культуры, 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.Л</w:t>
      </w:r>
      <w:proofErr w:type="gramEnd"/>
      <w:r>
        <w:rPr>
          <w:rFonts w:cs="Times New Roman"/>
          <w:sz w:val="26"/>
          <w:szCs w:val="26"/>
        </w:rPr>
        <w:t>юбовшо</w:t>
      </w:r>
      <w:proofErr w:type="spellEnd"/>
    </w:p>
    <w:p w:rsidR="0096182D" w:rsidRDefault="0096182D" w:rsidP="0096182D">
      <w:pPr>
        <w:pStyle w:val="a3"/>
        <w:numPr>
          <w:ilvl w:val="0"/>
          <w:numId w:val="4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 </w:t>
      </w:r>
      <w:proofErr w:type="spellStart"/>
      <w:r>
        <w:rPr>
          <w:rFonts w:cs="Times New Roman"/>
          <w:sz w:val="26"/>
          <w:szCs w:val="26"/>
        </w:rPr>
        <w:t>Верхличского</w:t>
      </w:r>
      <w:proofErr w:type="spellEnd"/>
      <w:r>
        <w:rPr>
          <w:rFonts w:cs="Times New Roman"/>
          <w:sz w:val="26"/>
          <w:szCs w:val="26"/>
        </w:rPr>
        <w:t xml:space="preserve">  сельского дома  культуры,  </w:t>
      </w:r>
      <w:proofErr w:type="spellStart"/>
      <w:r>
        <w:rPr>
          <w:rFonts w:cs="Times New Roman"/>
          <w:sz w:val="26"/>
          <w:szCs w:val="26"/>
        </w:rPr>
        <w:t>с</w:t>
      </w:r>
      <w:proofErr w:type="gramStart"/>
      <w:r>
        <w:rPr>
          <w:rFonts w:cs="Times New Roman"/>
          <w:sz w:val="26"/>
          <w:szCs w:val="26"/>
        </w:rPr>
        <w:t>.В</w:t>
      </w:r>
      <w:proofErr w:type="gramEnd"/>
      <w:r>
        <w:rPr>
          <w:rFonts w:cs="Times New Roman"/>
          <w:sz w:val="26"/>
          <w:szCs w:val="26"/>
        </w:rPr>
        <w:t>ерхличи</w:t>
      </w:r>
      <w:proofErr w:type="spellEnd"/>
    </w:p>
    <w:p w:rsidR="0096182D" w:rsidRDefault="0096182D" w:rsidP="0096182D">
      <w:pPr>
        <w:pStyle w:val="a3"/>
        <w:spacing w:line="240" w:lineRule="auto"/>
        <w:ind w:left="360"/>
        <w:contextualSpacing/>
        <w:rPr>
          <w:rFonts w:cs="Times New Roman"/>
          <w:sz w:val="26"/>
          <w:szCs w:val="26"/>
        </w:rPr>
      </w:pP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МАКАРИЧСКОЕ СЕЛЬСКОЕ ПОСЕЛЕНИЕ</w:t>
      </w: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96182D" w:rsidRDefault="0096182D" w:rsidP="0096182D">
      <w:pPr>
        <w:pStyle w:val="a3"/>
        <w:numPr>
          <w:ilvl w:val="0"/>
          <w:numId w:val="5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МУК </w:t>
      </w:r>
      <w:proofErr w:type="spellStart"/>
      <w:r>
        <w:rPr>
          <w:rFonts w:cs="Times New Roman"/>
          <w:sz w:val="26"/>
          <w:szCs w:val="26"/>
        </w:rPr>
        <w:t>Макаричского</w:t>
      </w:r>
      <w:proofErr w:type="spellEnd"/>
      <w:r>
        <w:rPr>
          <w:rFonts w:cs="Times New Roman"/>
          <w:sz w:val="26"/>
          <w:szCs w:val="26"/>
        </w:rPr>
        <w:t xml:space="preserve"> поселенческого дома культуры,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.М</w:t>
      </w:r>
      <w:proofErr w:type="gramEnd"/>
      <w:r>
        <w:rPr>
          <w:rFonts w:cs="Times New Roman"/>
          <w:sz w:val="26"/>
          <w:szCs w:val="26"/>
        </w:rPr>
        <w:t>акаричи</w:t>
      </w:r>
      <w:proofErr w:type="spellEnd"/>
    </w:p>
    <w:p w:rsidR="0096182D" w:rsidRDefault="0096182D" w:rsidP="0096182D">
      <w:pPr>
        <w:pStyle w:val="a3"/>
        <w:numPr>
          <w:ilvl w:val="0"/>
          <w:numId w:val="5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</w:t>
      </w:r>
      <w:proofErr w:type="spellStart"/>
      <w:r>
        <w:rPr>
          <w:rFonts w:cs="Times New Roman"/>
          <w:sz w:val="26"/>
          <w:szCs w:val="26"/>
        </w:rPr>
        <w:t>Палужско-Руднянской</w:t>
      </w:r>
      <w:proofErr w:type="spellEnd"/>
      <w:r>
        <w:rPr>
          <w:rFonts w:cs="Times New Roman"/>
          <w:sz w:val="26"/>
          <w:szCs w:val="26"/>
        </w:rPr>
        <w:t xml:space="preserve"> ООШ, </w:t>
      </w:r>
      <w:proofErr w:type="spellStart"/>
      <w:r>
        <w:rPr>
          <w:rFonts w:cs="Times New Roman"/>
          <w:sz w:val="26"/>
          <w:szCs w:val="26"/>
        </w:rPr>
        <w:t>д</w:t>
      </w:r>
      <w:proofErr w:type="gramStart"/>
      <w:r>
        <w:rPr>
          <w:rFonts w:cs="Times New Roman"/>
          <w:sz w:val="26"/>
          <w:szCs w:val="26"/>
        </w:rPr>
        <w:t>.П</w:t>
      </w:r>
      <w:proofErr w:type="gramEnd"/>
      <w:r>
        <w:rPr>
          <w:rFonts w:cs="Times New Roman"/>
          <w:sz w:val="26"/>
          <w:szCs w:val="26"/>
        </w:rPr>
        <w:t>алужская</w:t>
      </w:r>
      <w:proofErr w:type="spellEnd"/>
      <w:r>
        <w:rPr>
          <w:rFonts w:cs="Times New Roman"/>
          <w:sz w:val="26"/>
          <w:szCs w:val="26"/>
        </w:rPr>
        <w:t xml:space="preserve"> Рудня,</w:t>
      </w:r>
    </w:p>
    <w:p w:rsidR="0096182D" w:rsidRDefault="0096182D" w:rsidP="0096182D">
      <w:pPr>
        <w:pStyle w:val="a3"/>
        <w:numPr>
          <w:ilvl w:val="0"/>
          <w:numId w:val="5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филиала №1 МУК </w:t>
      </w:r>
      <w:proofErr w:type="spellStart"/>
      <w:r>
        <w:rPr>
          <w:rFonts w:cs="Times New Roman"/>
          <w:sz w:val="26"/>
          <w:szCs w:val="26"/>
        </w:rPr>
        <w:t>Медведевского</w:t>
      </w:r>
      <w:proofErr w:type="spellEnd"/>
      <w:r>
        <w:rPr>
          <w:rFonts w:cs="Times New Roman"/>
          <w:sz w:val="26"/>
          <w:szCs w:val="26"/>
        </w:rPr>
        <w:t xml:space="preserve"> поселенческого Дома культуры,  с</w:t>
      </w:r>
      <w:proofErr w:type="gramStart"/>
      <w:r>
        <w:rPr>
          <w:rFonts w:cs="Times New Roman"/>
          <w:sz w:val="26"/>
          <w:szCs w:val="26"/>
        </w:rPr>
        <w:t>.М</w:t>
      </w:r>
      <w:proofErr w:type="gramEnd"/>
      <w:r>
        <w:rPr>
          <w:rFonts w:cs="Times New Roman"/>
          <w:sz w:val="26"/>
          <w:szCs w:val="26"/>
        </w:rPr>
        <w:t>едведи</w:t>
      </w: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26"/>
          <w:szCs w:val="26"/>
        </w:rPr>
      </w:pP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ПЕРЕЛАЗСКОЕ СЕЛЬСКОЕ ПОСЕЛЕНИЕ</w:t>
      </w: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96182D" w:rsidRDefault="0096182D" w:rsidP="0096182D">
      <w:pPr>
        <w:pStyle w:val="a3"/>
        <w:numPr>
          <w:ilvl w:val="0"/>
          <w:numId w:val="6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Помещение  МБОУ «</w:t>
      </w:r>
      <w:proofErr w:type="spellStart"/>
      <w:r>
        <w:rPr>
          <w:rFonts w:cs="Times New Roman"/>
          <w:sz w:val="26"/>
          <w:szCs w:val="26"/>
        </w:rPr>
        <w:t>Перелазская</w:t>
      </w:r>
      <w:proofErr w:type="spellEnd"/>
      <w:r>
        <w:rPr>
          <w:rFonts w:cs="Times New Roman"/>
          <w:sz w:val="26"/>
          <w:szCs w:val="26"/>
        </w:rPr>
        <w:t xml:space="preserve"> СОШ», с</w:t>
      </w:r>
      <w:proofErr w:type="gramStart"/>
      <w:r>
        <w:rPr>
          <w:rFonts w:cs="Times New Roman"/>
          <w:sz w:val="26"/>
          <w:szCs w:val="26"/>
        </w:rPr>
        <w:t>.П</w:t>
      </w:r>
      <w:proofErr w:type="gramEnd"/>
      <w:r>
        <w:rPr>
          <w:rFonts w:cs="Times New Roman"/>
          <w:sz w:val="26"/>
          <w:szCs w:val="26"/>
        </w:rPr>
        <w:t>ерелазы</w:t>
      </w:r>
    </w:p>
    <w:p w:rsidR="0096182D" w:rsidRDefault="0096182D" w:rsidP="0096182D">
      <w:pPr>
        <w:pStyle w:val="a3"/>
        <w:numPr>
          <w:ilvl w:val="0"/>
          <w:numId w:val="6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Помещение Дома культуры, с</w:t>
      </w:r>
      <w:proofErr w:type="gramStart"/>
      <w:r>
        <w:rPr>
          <w:rFonts w:cs="Times New Roman"/>
          <w:sz w:val="26"/>
          <w:szCs w:val="26"/>
        </w:rPr>
        <w:t>.П</w:t>
      </w:r>
      <w:proofErr w:type="gramEnd"/>
      <w:r>
        <w:rPr>
          <w:rFonts w:cs="Times New Roman"/>
          <w:sz w:val="26"/>
          <w:szCs w:val="26"/>
        </w:rPr>
        <w:t>ерелазы</w:t>
      </w:r>
    </w:p>
    <w:p w:rsidR="0096182D" w:rsidRDefault="0096182D" w:rsidP="0096182D">
      <w:pPr>
        <w:pStyle w:val="a3"/>
        <w:numPr>
          <w:ilvl w:val="0"/>
          <w:numId w:val="6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МБОУ «Летяховская СОШ», </w:t>
      </w:r>
      <w:proofErr w:type="spellStart"/>
      <w:r>
        <w:rPr>
          <w:rFonts w:cs="Times New Roman"/>
          <w:sz w:val="26"/>
          <w:szCs w:val="26"/>
        </w:rPr>
        <w:t>с</w:t>
      </w:r>
      <w:proofErr w:type="gramStart"/>
      <w:r>
        <w:rPr>
          <w:rFonts w:cs="Times New Roman"/>
          <w:sz w:val="26"/>
          <w:szCs w:val="26"/>
        </w:rPr>
        <w:t>.Л</w:t>
      </w:r>
      <w:proofErr w:type="gramEnd"/>
      <w:r>
        <w:rPr>
          <w:rFonts w:cs="Times New Roman"/>
          <w:sz w:val="26"/>
          <w:szCs w:val="26"/>
        </w:rPr>
        <w:t>етяхи</w:t>
      </w:r>
      <w:proofErr w:type="spellEnd"/>
    </w:p>
    <w:p w:rsidR="0096182D" w:rsidRDefault="0096182D" w:rsidP="0096182D">
      <w:pPr>
        <w:pStyle w:val="a3"/>
        <w:numPr>
          <w:ilvl w:val="0"/>
          <w:numId w:val="6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Помещение Дома культуры, </w:t>
      </w:r>
      <w:proofErr w:type="spellStart"/>
      <w:r>
        <w:rPr>
          <w:rFonts w:cs="Times New Roman"/>
          <w:sz w:val="26"/>
          <w:szCs w:val="26"/>
        </w:rPr>
        <w:t>с</w:t>
      </w:r>
      <w:proofErr w:type="gramStart"/>
      <w:r>
        <w:rPr>
          <w:rFonts w:cs="Times New Roman"/>
          <w:sz w:val="26"/>
          <w:szCs w:val="26"/>
        </w:rPr>
        <w:t>.Л</w:t>
      </w:r>
      <w:proofErr w:type="gramEnd"/>
      <w:r>
        <w:rPr>
          <w:rFonts w:cs="Times New Roman"/>
          <w:sz w:val="26"/>
          <w:szCs w:val="26"/>
        </w:rPr>
        <w:t>етяхи</w:t>
      </w:r>
      <w:proofErr w:type="spellEnd"/>
    </w:p>
    <w:p w:rsidR="0096182D" w:rsidRDefault="0096182D" w:rsidP="0096182D">
      <w:pPr>
        <w:pStyle w:val="a3"/>
        <w:spacing w:line="240" w:lineRule="auto"/>
        <w:ind w:left="360"/>
        <w:contextualSpacing/>
        <w:rPr>
          <w:rFonts w:cs="Times New Roman"/>
          <w:sz w:val="26"/>
          <w:szCs w:val="26"/>
        </w:rPr>
      </w:pP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ЯЛОВСКОЕ СЕЛЬСКОЕ ПОСЕЛЕНИЕ</w:t>
      </w:r>
    </w:p>
    <w:p w:rsidR="0096182D" w:rsidRDefault="0096182D" w:rsidP="0096182D">
      <w:pPr>
        <w:pStyle w:val="a3"/>
        <w:spacing w:line="240" w:lineRule="auto"/>
        <w:ind w:left="360"/>
        <w:contextualSpacing/>
        <w:jc w:val="center"/>
        <w:rPr>
          <w:rFonts w:cs="Times New Roman"/>
          <w:b/>
          <w:bCs/>
          <w:sz w:val="16"/>
          <w:szCs w:val="16"/>
        </w:rPr>
      </w:pPr>
    </w:p>
    <w:p w:rsidR="0096182D" w:rsidRDefault="0096182D" w:rsidP="0096182D">
      <w:pPr>
        <w:pStyle w:val="a3"/>
        <w:numPr>
          <w:ilvl w:val="0"/>
          <w:numId w:val="7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Помещение МБОУ «</w:t>
      </w:r>
      <w:proofErr w:type="spellStart"/>
      <w:r>
        <w:rPr>
          <w:rFonts w:cs="Times New Roman"/>
          <w:sz w:val="26"/>
          <w:szCs w:val="26"/>
        </w:rPr>
        <w:t>Увельская</w:t>
      </w:r>
      <w:proofErr w:type="spellEnd"/>
      <w:r>
        <w:rPr>
          <w:rFonts w:cs="Times New Roman"/>
          <w:sz w:val="26"/>
          <w:szCs w:val="26"/>
        </w:rPr>
        <w:t xml:space="preserve"> ООШ», </w:t>
      </w:r>
      <w:proofErr w:type="spellStart"/>
      <w:r>
        <w:rPr>
          <w:rFonts w:cs="Times New Roman"/>
          <w:sz w:val="26"/>
          <w:szCs w:val="26"/>
        </w:rPr>
        <w:t>с</w:t>
      </w:r>
      <w:proofErr w:type="gramStart"/>
      <w:r>
        <w:rPr>
          <w:rFonts w:cs="Times New Roman"/>
          <w:sz w:val="26"/>
          <w:szCs w:val="26"/>
        </w:rPr>
        <w:t>.У</w:t>
      </w:r>
      <w:proofErr w:type="gramEnd"/>
      <w:r>
        <w:rPr>
          <w:rFonts w:cs="Times New Roman"/>
          <w:sz w:val="26"/>
          <w:szCs w:val="26"/>
        </w:rPr>
        <w:t>велье</w:t>
      </w:r>
      <w:proofErr w:type="spellEnd"/>
      <w:r>
        <w:rPr>
          <w:rFonts w:cs="Times New Roman"/>
          <w:sz w:val="26"/>
          <w:szCs w:val="26"/>
        </w:rPr>
        <w:t>, ул.Школьная, д.3</w:t>
      </w:r>
    </w:p>
    <w:p w:rsidR="0096182D" w:rsidRDefault="0096182D" w:rsidP="0096182D">
      <w:pPr>
        <w:pStyle w:val="a3"/>
        <w:numPr>
          <w:ilvl w:val="0"/>
          <w:numId w:val="7"/>
        </w:numPr>
        <w:spacing w:line="240" w:lineRule="auto"/>
        <w:contextualSpacing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Помещение МБОУ «</w:t>
      </w:r>
      <w:proofErr w:type="spellStart"/>
      <w:r>
        <w:rPr>
          <w:rFonts w:cs="Times New Roman"/>
          <w:sz w:val="26"/>
          <w:szCs w:val="26"/>
        </w:rPr>
        <w:t>Яловская</w:t>
      </w:r>
      <w:proofErr w:type="spellEnd"/>
      <w:r>
        <w:rPr>
          <w:rFonts w:cs="Times New Roman"/>
          <w:sz w:val="26"/>
          <w:szCs w:val="26"/>
        </w:rPr>
        <w:t xml:space="preserve"> СОШ», с</w:t>
      </w:r>
      <w:proofErr w:type="gramStart"/>
      <w:r>
        <w:rPr>
          <w:rFonts w:cs="Times New Roman"/>
          <w:sz w:val="26"/>
          <w:szCs w:val="26"/>
        </w:rPr>
        <w:t>.Я</w:t>
      </w:r>
      <w:proofErr w:type="gramEnd"/>
      <w:r>
        <w:rPr>
          <w:rFonts w:cs="Times New Roman"/>
          <w:sz w:val="26"/>
          <w:szCs w:val="26"/>
        </w:rPr>
        <w:t>ловка, ул.Школьная, д.45</w:t>
      </w:r>
    </w:p>
    <w:p w:rsidR="0096182D" w:rsidRDefault="0096182D" w:rsidP="0096182D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000000" w:rsidRDefault="0096182D" w:rsidP="0096182D">
      <w:pPr>
        <w:spacing w:line="240" w:lineRule="auto"/>
        <w:contextualSpacing/>
      </w:pPr>
    </w:p>
    <w:sectPr w:rsidR="00000000" w:rsidSect="0096182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6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6182D"/>
    <w:rsid w:val="0096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182D"/>
    <w:pPr>
      <w:suppressAutoHyphens/>
      <w:spacing w:after="0" w:line="360" w:lineRule="auto"/>
      <w:jc w:val="both"/>
    </w:pPr>
    <w:rPr>
      <w:rFonts w:ascii="Times New Roman" w:eastAsia="Times New Roman" w:hAnsi="Times New Roman" w:cs="Courier New"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semiHidden/>
    <w:rsid w:val="0096182D"/>
    <w:rPr>
      <w:rFonts w:ascii="Times New Roman" w:eastAsia="Times New Roman" w:hAnsi="Times New Roman" w:cs="Courier New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2021-08-04T11:52:00Z</dcterms:created>
  <dcterms:modified xsi:type="dcterms:W3CDTF">2021-08-04T11:52:00Z</dcterms:modified>
</cp:coreProperties>
</file>